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AB67" w14:textId="3CD75992" w:rsidR="005F1F35" w:rsidRDefault="005F1F35"/>
    <w:p w14:paraId="2C9416FF" w14:textId="5B0EAF1A" w:rsidR="005F1F35" w:rsidRPr="005F1F35" w:rsidRDefault="005F1F35" w:rsidP="001C3A3C">
      <w:pPr>
        <w:spacing w:line="480" w:lineRule="auto"/>
        <w:rPr>
          <w:rFonts w:ascii="Arial" w:hAnsi="Arial" w:cs="Arial"/>
          <w:sz w:val="24"/>
        </w:rPr>
      </w:pPr>
      <w:r w:rsidRPr="005F1F35">
        <w:rPr>
          <w:rFonts w:ascii="Arial" w:hAnsi="Arial" w:cs="Arial"/>
          <w:b/>
          <w:sz w:val="24"/>
        </w:rPr>
        <w:t>Project Name</w:t>
      </w:r>
      <w:r w:rsidRPr="005F1F35">
        <w:rPr>
          <w:rFonts w:ascii="Arial" w:hAnsi="Arial" w:cs="Arial"/>
          <w:sz w:val="24"/>
        </w:rPr>
        <w:t xml:space="preserve">:  </w:t>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p>
    <w:p w14:paraId="06F1B573" w14:textId="5D6061CB" w:rsidR="005F1F35" w:rsidRPr="005F1F35" w:rsidRDefault="005F1F35" w:rsidP="001C3A3C">
      <w:pPr>
        <w:spacing w:line="480" w:lineRule="auto"/>
        <w:rPr>
          <w:rFonts w:ascii="Arial" w:hAnsi="Arial" w:cs="Arial"/>
          <w:sz w:val="24"/>
        </w:rPr>
      </w:pPr>
      <w:r w:rsidRPr="005F1F35">
        <w:rPr>
          <w:rFonts w:ascii="Arial" w:hAnsi="Arial" w:cs="Arial"/>
          <w:b/>
          <w:sz w:val="24"/>
        </w:rPr>
        <w:t>Project Purpose</w:t>
      </w:r>
      <w:r w:rsidRPr="005F1F35">
        <w:rPr>
          <w:rFonts w:ascii="Arial" w:hAnsi="Arial" w:cs="Arial"/>
          <w:sz w:val="24"/>
        </w:rPr>
        <w:t xml:space="preserve">:  </w:t>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p>
    <w:p w14:paraId="66CF4405" w14:textId="141803B0" w:rsidR="005F1F35" w:rsidRPr="005F1F35" w:rsidRDefault="005F1F35" w:rsidP="001C3A3C">
      <w:pPr>
        <w:spacing w:line="480" w:lineRule="auto"/>
        <w:rPr>
          <w:rFonts w:ascii="Arial" w:hAnsi="Arial" w:cs="Arial"/>
          <w:sz w:val="24"/>
        </w:rPr>
      </w:pPr>
      <w:r w:rsidRPr="005F1F35">
        <w:rPr>
          <w:rFonts w:ascii="Arial" w:hAnsi="Arial" w:cs="Arial"/>
          <w:b/>
          <w:sz w:val="24"/>
        </w:rPr>
        <w:t xml:space="preserve">Which standards </w:t>
      </w:r>
      <w:r w:rsidR="006A6837">
        <w:rPr>
          <w:rFonts w:ascii="Arial" w:hAnsi="Arial" w:cs="Arial"/>
          <w:b/>
          <w:sz w:val="24"/>
        </w:rPr>
        <w:t>are covered</w:t>
      </w:r>
      <w:r>
        <w:rPr>
          <w:rFonts w:ascii="Arial" w:hAnsi="Arial" w:cs="Arial"/>
          <w:sz w:val="24"/>
        </w:rPr>
        <w:t>?</w:t>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sidRPr="005F1F35">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bookmarkStart w:id="0" w:name="_GoBack"/>
      <w:bookmarkEnd w:id="0"/>
      <w:r>
        <w:rPr>
          <w:rFonts w:ascii="Arial" w:hAnsi="Arial" w:cs="Arial"/>
          <w:sz w:val="24"/>
          <w:u w:val="single"/>
        </w:rPr>
        <w:tab/>
      </w:r>
      <w:r>
        <w:rPr>
          <w:rFonts w:ascii="Arial" w:hAnsi="Arial" w:cs="Arial"/>
          <w:sz w:val="24"/>
          <w:u w:val="single"/>
        </w:rPr>
        <w:tab/>
      </w:r>
      <w:r w:rsidRPr="005F1F35">
        <w:rPr>
          <w:rFonts w:ascii="Arial" w:hAnsi="Arial" w:cs="Arial"/>
          <w:sz w:val="24"/>
          <w:u w:val="single"/>
        </w:rPr>
        <w:tab/>
      </w:r>
      <w:r>
        <w:rPr>
          <w:rFonts w:ascii="Arial" w:hAnsi="Arial" w:cs="Arial"/>
          <w:sz w:val="24"/>
          <w:u w:val="single"/>
        </w:rPr>
        <w:tab/>
      </w:r>
      <w:r>
        <w:rPr>
          <w:rFonts w:ascii="Arial" w:hAnsi="Arial" w:cs="Arial"/>
          <w:sz w:val="24"/>
          <w:u w:val="single"/>
        </w:rPr>
        <w:tab/>
      </w:r>
      <w:r w:rsidR="006A6837">
        <w:rPr>
          <w:rFonts w:ascii="Arial" w:hAnsi="Arial" w:cs="Arial"/>
          <w:sz w:val="24"/>
          <w:u w:val="single"/>
        </w:rPr>
        <w:tab/>
      </w:r>
      <w:r w:rsidR="006A6837">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Pr="005F1F35">
        <w:rPr>
          <w:rFonts w:ascii="Arial" w:hAnsi="Arial" w:cs="Arial"/>
          <w:sz w:val="24"/>
          <w:u w:val="single"/>
        </w:rPr>
        <w:tab/>
      </w:r>
    </w:p>
    <w:p w14:paraId="275A31FE" w14:textId="4BB0E66E" w:rsidR="005F1F35" w:rsidRDefault="001C3A3C" w:rsidP="001C3A3C">
      <w:pPr>
        <w:spacing w:line="480" w:lineRule="auto"/>
        <w:rPr>
          <w:rFonts w:ascii="Arial" w:hAnsi="Arial" w:cs="Arial"/>
          <w:b/>
          <w:sz w:val="24"/>
        </w:rPr>
      </w:pPr>
      <w:r w:rsidRPr="001C3A3C">
        <w:rPr>
          <w:rFonts w:ascii="Arial" w:hAnsi="Arial" w:cs="Arial"/>
          <w:b/>
          <w:sz w:val="24"/>
        </w:rPr>
        <w:t xml:space="preserve">Who is completing the project?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5C84E4FF" w14:textId="697DE32C" w:rsidR="001C3A3C" w:rsidRPr="001C3A3C" w:rsidRDefault="001C3A3C" w:rsidP="001C3A3C">
      <w:pPr>
        <w:spacing w:line="480" w:lineRule="auto"/>
        <w:rPr>
          <w:rFonts w:ascii="Arial" w:hAnsi="Arial" w:cs="Arial"/>
          <w:sz w:val="24"/>
          <w:u w:val="single"/>
        </w:rPr>
      </w:pPr>
      <w:r>
        <w:rPr>
          <w:rFonts w:ascii="Arial" w:hAnsi="Arial" w:cs="Arial"/>
          <w:b/>
          <w:sz w:val="24"/>
        </w:rPr>
        <w:t xml:space="preserve">Length of Project?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00829810" w14:textId="77777777" w:rsidR="00FC525D" w:rsidRDefault="00FC525D" w:rsidP="001C3A3C">
      <w:pPr>
        <w:spacing w:line="480" w:lineRule="auto"/>
        <w:rPr>
          <w:rFonts w:ascii="Arial" w:hAnsi="Arial" w:cs="Arial"/>
          <w:b/>
          <w:sz w:val="24"/>
        </w:rPr>
      </w:pPr>
    </w:p>
    <w:p w14:paraId="15DF49FF" w14:textId="554CDB36" w:rsidR="005F1F35" w:rsidRPr="005F1F35" w:rsidRDefault="001C3A3C" w:rsidP="001C3A3C">
      <w:pPr>
        <w:spacing w:line="480" w:lineRule="auto"/>
        <w:rPr>
          <w:rFonts w:ascii="Arial" w:hAnsi="Arial" w:cs="Arial"/>
          <w:sz w:val="24"/>
        </w:rPr>
      </w:pPr>
      <w:r>
        <w:rPr>
          <w:rFonts w:ascii="Arial" w:hAnsi="Arial" w:cs="Arial"/>
          <w:b/>
          <w:sz w:val="24"/>
        </w:rPr>
        <w:t xml:space="preserve">Which </w:t>
      </w:r>
      <w:r w:rsidR="005F1F35" w:rsidRPr="005F1F35">
        <w:rPr>
          <w:rFonts w:ascii="Arial" w:hAnsi="Arial" w:cs="Arial"/>
          <w:b/>
          <w:sz w:val="24"/>
        </w:rPr>
        <w:t xml:space="preserve">Project Management Framework Templates </w:t>
      </w:r>
      <w:r>
        <w:rPr>
          <w:rFonts w:ascii="Arial" w:hAnsi="Arial" w:cs="Arial"/>
          <w:b/>
          <w:sz w:val="24"/>
        </w:rPr>
        <w:t>will be used</w:t>
      </w:r>
      <w:r w:rsidR="005F1F35" w:rsidRPr="005F1F35">
        <w:rPr>
          <w:rFonts w:ascii="Arial" w:hAnsi="Arial" w:cs="Arial"/>
          <w:b/>
          <w:sz w:val="24"/>
        </w:rPr>
        <w:t xml:space="preserve"> for this</w:t>
      </w:r>
      <w:r w:rsidR="005F1F35" w:rsidRPr="005F1F35">
        <w:rPr>
          <w:rFonts w:ascii="Arial" w:hAnsi="Arial" w:cs="Arial"/>
          <w:sz w:val="24"/>
        </w:rPr>
        <w:t xml:space="preserve"> </w:t>
      </w:r>
      <w:r w:rsidR="005F1F35" w:rsidRPr="005F1F35">
        <w:rPr>
          <w:rFonts w:ascii="Arial" w:hAnsi="Arial" w:cs="Arial"/>
          <w:b/>
          <w:sz w:val="24"/>
        </w:rPr>
        <w:t>project</w:t>
      </w:r>
      <w:r>
        <w:rPr>
          <w:rFonts w:ascii="Arial" w:hAnsi="Arial" w:cs="Arial"/>
          <w:sz w:val="24"/>
        </w:rPr>
        <w:t>?</w:t>
      </w:r>
    </w:p>
    <w:p w14:paraId="7745433E" w14:textId="77777777" w:rsidR="001C3A3C" w:rsidRDefault="005F1F35" w:rsidP="00FC525D">
      <w:pPr>
        <w:spacing w:line="276" w:lineRule="auto"/>
        <w:rPr>
          <w:rFonts w:ascii="Arial" w:hAnsi="Arial" w:cs="Arial"/>
          <w:b/>
          <w:sz w:val="24"/>
        </w:rPr>
      </w:pPr>
      <w:r w:rsidRPr="005F1F35">
        <w:rPr>
          <w:rFonts w:ascii="Arial" w:hAnsi="Arial" w:cs="Arial"/>
          <w:b/>
          <w:sz w:val="24"/>
        </w:rPr>
        <w:t>Initiating</w:t>
      </w:r>
      <w:r w:rsidRPr="005F1F35">
        <w:rPr>
          <w:rFonts w:ascii="Arial" w:hAnsi="Arial" w:cs="Arial"/>
          <w:sz w:val="24"/>
        </w:rPr>
        <w:tab/>
      </w:r>
      <w:r w:rsidRPr="005F1F35">
        <w:rPr>
          <w:rFonts w:ascii="Arial" w:hAnsi="Arial" w:cs="Arial"/>
          <w:sz w:val="24"/>
        </w:rPr>
        <w:tab/>
      </w:r>
      <w:r w:rsidRPr="005F1F35">
        <w:rPr>
          <w:rFonts w:ascii="Arial" w:hAnsi="Arial" w:cs="Arial"/>
          <w:b/>
          <w:sz w:val="24"/>
        </w:rPr>
        <w:sym w:font="Wingdings" w:char="F071"/>
      </w:r>
      <w:r w:rsidRPr="005F1F35">
        <w:rPr>
          <w:rFonts w:ascii="Arial" w:hAnsi="Arial" w:cs="Arial"/>
          <w:b/>
          <w:sz w:val="24"/>
        </w:rPr>
        <w:t xml:space="preserve"> Team Human Resource Template</w:t>
      </w:r>
    </w:p>
    <w:p w14:paraId="6611154C" w14:textId="25CB9B00" w:rsidR="00FC525D" w:rsidRPr="00FC525D" w:rsidRDefault="001C3A3C" w:rsidP="003F2E90">
      <w:pPr>
        <w:spacing w:line="276" w:lineRule="auto"/>
        <w:ind w:left="2160"/>
        <w:rPr>
          <w:rFonts w:ascii="Arial" w:hAnsi="Arial" w:cs="Arial"/>
          <w:sz w:val="20"/>
        </w:rPr>
      </w:pPr>
      <w:r w:rsidRPr="001C3A3C">
        <w:rPr>
          <w:rFonts w:ascii="Arial" w:hAnsi="Arial" w:cs="Arial"/>
          <w:sz w:val="20"/>
        </w:rPr>
        <w:t>Who is involved with or impacted by the project?</w:t>
      </w:r>
      <w:r w:rsidR="005F1F35" w:rsidRPr="001C3A3C">
        <w:rPr>
          <w:rFonts w:ascii="Arial" w:hAnsi="Arial" w:cs="Arial"/>
          <w:sz w:val="24"/>
        </w:rPr>
        <w:tab/>
      </w:r>
      <w:r w:rsidR="00FC525D" w:rsidRPr="00FC525D">
        <w:rPr>
          <w:rFonts w:ascii="Arial" w:hAnsi="Arial" w:cs="Arial"/>
          <w:sz w:val="20"/>
        </w:rPr>
        <w:t>Students? Parents? Administrators? Community? Sponsor?</w:t>
      </w:r>
    </w:p>
    <w:p w14:paraId="5E402A23" w14:textId="267EA878" w:rsidR="005F1F35" w:rsidRDefault="005F1F35" w:rsidP="00FC525D">
      <w:pPr>
        <w:spacing w:before="240" w:line="276" w:lineRule="auto"/>
        <w:ind w:left="1440" w:firstLine="720"/>
        <w:rPr>
          <w:rFonts w:ascii="Arial" w:hAnsi="Arial" w:cs="Arial"/>
          <w:b/>
          <w:sz w:val="24"/>
        </w:rPr>
      </w:pPr>
      <w:r w:rsidRPr="005F1F35">
        <w:rPr>
          <w:rFonts w:ascii="Arial" w:hAnsi="Arial" w:cs="Arial"/>
          <w:b/>
          <w:sz w:val="24"/>
        </w:rPr>
        <w:sym w:font="Wingdings" w:char="F071"/>
      </w:r>
      <w:r w:rsidRPr="005F1F35">
        <w:rPr>
          <w:rFonts w:ascii="Arial" w:hAnsi="Arial" w:cs="Arial"/>
          <w:b/>
          <w:sz w:val="24"/>
        </w:rPr>
        <w:t xml:space="preserve"> Project Charter/Project Scope Template</w:t>
      </w:r>
    </w:p>
    <w:p w14:paraId="6411D590" w14:textId="6994A19D" w:rsidR="001C3A3C" w:rsidRPr="001C3A3C" w:rsidRDefault="003F2E90" w:rsidP="001C453B">
      <w:pPr>
        <w:spacing w:line="276" w:lineRule="auto"/>
        <w:ind w:left="2160"/>
        <w:rPr>
          <w:rFonts w:ascii="Arial" w:hAnsi="Arial" w:cs="Arial"/>
          <w:sz w:val="20"/>
        </w:rPr>
      </w:pPr>
      <w:r>
        <w:rPr>
          <w:rFonts w:ascii="Arial" w:hAnsi="Arial" w:cs="Arial"/>
          <w:sz w:val="20"/>
        </w:rPr>
        <w:t>How would you briefly describe the project? Why should students do this project?  What will students create or develop? How will you know if the project is successful? How long is the project? What is your budget for the project?</w:t>
      </w:r>
    </w:p>
    <w:p w14:paraId="0157999C" w14:textId="77777777" w:rsidR="005F1F35" w:rsidRPr="005F1F35" w:rsidRDefault="005F1F35" w:rsidP="005F1F35">
      <w:pPr>
        <w:spacing w:line="360" w:lineRule="auto"/>
        <w:ind w:left="720" w:firstLine="720"/>
        <w:rPr>
          <w:rFonts w:ascii="Arial" w:hAnsi="Arial" w:cs="Arial"/>
          <w:b/>
          <w:sz w:val="24"/>
        </w:rPr>
      </w:pPr>
    </w:p>
    <w:p w14:paraId="0C5CD4C6" w14:textId="6752C38F" w:rsidR="005F1F35" w:rsidRDefault="005F1F35" w:rsidP="00660306">
      <w:pPr>
        <w:spacing w:line="276" w:lineRule="auto"/>
        <w:rPr>
          <w:rFonts w:ascii="Arial" w:hAnsi="Arial" w:cs="Arial"/>
          <w:b/>
          <w:sz w:val="24"/>
        </w:rPr>
      </w:pPr>
      <w:r w:rsidRPr="005F1F35">
        <w:rPr>
          <w:rFonts w:ascii="Arial" w:hAnsi="Arial" w:cs="Arial"/>
          <w:b/>
          <w:sz w:val="24"/>
        </w:rPr>
        <w:t>Planning</w:t>
      </w:r>
      <w:r w:rsidRPr="005F1F35">
        <w:rPr>
          <w:rFonts w:ascii="Arial" w:hAnsi="Arial" w:cs="Arial"/>
          <w:b/>
          <w:sz w:val="24"/>
        </w:rPr>
        <w:tab/>
      </w:r>
      <w:r w:rsidRPr="005F1F35">
        <w:rPr>
          <w:rFonts w:ascii="Arial" w:hAnsi="Arial" w:cs="Arial"/>
          <w:b/>
          <w:sz w:val="24"/>
        </w:rPr>
        <w:tab/>
      </w:r>
      <w:r w:rsidRPr="005F1F35">
        <w:rPr>
          <w:rFonts w:ascii="Arial" w:hAnsi="Arial" w:cs="Arial"/>
          <w:b/>
          <w:sz w:val="24"/>
        </w:rPr>
        <w:sym w:font="Wingdings" w:char="F071"/>
      </w:r>
      <w:r w:rsidRPr="005F1F35">
        <w:rPr>
          <w:rFonts w:ascii="Arial" w:hAnsi="Arial" w:cs="Arial"/>
          <w:b/>
          <w:sz w:val="24"/>
        </w:rPr>
        <w:t xml:space="preserve"> Project Charter/Project Scope Template</w:t>
      </w:r>
    </w:p>
    <w:p w14:paraId="4CA79C83" w14:textId="77777777" w:rsidR="006851A3" w:rsidRDefault="003F2E90" w:rsidP="006851A3">
      <w:pPr>
        <w:spacing w:line="276" w:lineRule="auto"/>
        <w:ind w:left="2160"/>
        <w:rPr>
          <w:rFonts w:ascii="Arial" w:hAnsi="Arial" w:cs="Arial"/>
          <w:sz w:val="20"/>
        </w:rPr>
      </w:pPr>
      <w:r w:rsidRPr="003F2E90">
        <w:rPr>
          <w:rFonts w:ascii="Arial" w:hAnsi="Arial" w:cs="Arial"/>
          <w:sz w:val="20"/>
        </w:rPr>
        <w:t>How would you describe this project in more depth? What are the project requirements? What constraints, assumptions, boundaries, and user acceptance will impact the project?</w:t>
      </w:r>
    </w:p>
    <w:p w14:paraId="32522EF2" w14:textId="3520F6C4" w:rsidR="005F1F35" w:rsidRPr="006851A3" w:rsidRDefault="005F1F35" w:rsidP="00A17801">
      <w:pPr>
        <w:spacing w:before="240" w:line="276" w:lineRule="auto"/>
        <w:ind w:left="2160"/>
        <w:rPr>
          <w:rFonts w:ascii="Arial" w:hAnsi="Arial" w:cs="Arial"/>
          <w:sz w:val="20"/>
        </w:rPr>
      </w:pPr>
      <w:r w:rsidRPr="005F1F35">
        <w:rPr>
          <w:rFonts w:ascii="Arial" w:hAnsi="Arial" w:cs="Arial"/>
          <w:b/>
          <w:sz w:val="24"/>
        </w:rPr>
        <w:sym w:font="Wingdings" w:char="F071"/>
      </w:r>
      <w:r w:rsidRPr="005F1F35">
        <w:rPr>
          <w:rFonts w:ascii="Arial" w:hAnsi="Arial" w:cs="Arial"/>
          <w:b/>
          <w:sz w:val="24"/>
        </w:rPr>
        <w:t xml:space="preserve"> Work Breakdown Structure Template</w:t>
      </w:r>
    </w:p>
    <w:p w14:paraId="0093EC7E" w14:textId="77777777" w:rsidR="003F2E90" w:rsidRDefault="003F2E90" w:rsidP="003F2E90">
      <w:pPr>
        <w:spacing w:line="276" w:lineRule="auto"/>
        <w:ind w:left="2160"/>
        <w:rPr>
          <w:rFonts w:ascii="Arial" w:hAnsi="Arial" w:cs="Arial"/>
          <w:b/>
          <w:sz w:val="24"/>
        </w:rPr>
      </w:pPr>
      <w:r w:rsidRPr="003F2E90">
        <w:rPr>
          <w:rFonts w:ascii="Arial" w:hAnsi="Arial" w:cs="Arial"/>
          <w:sz w:val="20"/>
        </w:rPr>
        <w:t>How could the project workload be broken down into smaller, more manageable parts? How will you determine the successful completion of these parts?</w:t>
      </w:r>
      <w:r w:rsidR="005F1F35" w:rsidRPr="003F2E90">
        <w:rPr>
          <w:rFonts w:ascii="Arial" w:hAnsi="Arial" w:cs="Arial"/>
          <w:b/>
        </w:rPr>
        <w:tab/>
      </w:r>
    </w:p>
    <w:p w14:paraId="05CDAE09" w14:textId="3222EABC" w:rsidR="005F1F35" w:rsidRDefault="005F1F35" w:rsidP="003F2E90">
      <w:pPr>
        <w:spacing w:before="240"/>
        <w:ind w:left="2160"/>
        <w:rPr>
          <w:rFonts w:ascii="Arial" w:hAnsi="Arial" w:cs="Arial"/>
          <w:b/>
          <w:sz w:val="24"/>
        </w:rPr>
      </w:pPr>
      <w:r w:rsidRPr="005F1F35">
        <w:rPr>
          <w:rFonts w:ascii="Arial" w:hAnsi="Arial" w:cs="Arial"/>
          <w:b/>
          <w:sz w:val="24"/>
        </w:rPr>
        <w:sym w:font="Wingdings" w:char="F071"/>
      </w:r>
      <w:r w:rsidRPr="005F1F35">
        <w:rPr>
          <w:rFonts w:ascii="Arial" w:hAnsi="Arial" w:cs="Arial"/>
          <w:b/>
          <w:sz w:val="24"/>
        </w:rPr>
        <w:t xml:space="preserve"> Checklist/Schedule Project Plan Template</w:t>
      </w:r>
    </w:p>
    <w:p w14:paraId="7184CE64" w14:textId="13A2BD85" w:rsidR="00FC525D" w:rsidRPr="003F2E90" w:rsidRDefault="003F2E90" w:rsidP="003F2E90">
      <w:pPr>
        <w:spacing w:line="276" w:lineRule="auto"/>
        <w:ind w:left="2160"/>
        <w:rPr>
          <w:rFonts w:ascii="Arial" w:hAnsi="Arial" w:cs="Arial"/>
        </w:rPr>
      </w:pPr>
      <w:r w:rsidRPr="003F2E90">
        <w:rPr>
          <w:rFonts w:ascii="Arial" w:hAnsi="Arial" w:cs="Arial"/>
          <w:sz w:val="20"/>
        </w:rPr>
        <w:t>What is a logical order in which to complete the tasks identified in the work breakdown structure? Who will be responsible for each task?</w:t>
      </w:r>
      <w:r w:rsidR="00FC525D" w:rsidRPr="003F2E90">
        <w:rPr>
          <w:rFonts w:ascii="Arial" w:hAnsi="Arial" w:cs="Arial"/>
        </w:rPr>
        <w:br w:type="page"/>
      </w:r>
    </w:p>
    <w:p w14:paraId="447FADA5" w14:textId="77777777" w:rsidR="005F1F35" w:rsidRPr="005F1F35" w:rsidRDefault="005F1F35" w:rsidP="005F1F35">
      <w:pPr>
        <w:spacing w:line="360" w:lineRule="auto"/>
        <w:rPr>
          <w:rFonts w:ascii="Arial" w:hAnsi="Arial" w:cs="Arial"/>
          <w:b/>
          <w:sz w:val="24"/>
        </w:rPr>
      </w:pPr>
    </w:p>
    <w:p w14:paraId="791B53A7" w14:textId="4B374C54" w:rsidR="005F1F35" w:rsidRPr="005F1F35" w:rsidRDefault="005F1F35" w:rsidP="001C453B">
      <w:pPr>
        <w:spacing w:line="276" w:lineRule="auto"/>
        <w:rPr>
          <w:rFonts w:ascii="Arial" w:hAnsi="Arial" w:cs="Arial"/>
          <w:b/>
          <w:sz w:val="24"/>
        </w:rPr>
      </w:pPr>
      <w:r w:rsidRPr="005F1F35">
        <w:rPr>
          <w:rFonts w:ascii="Arial" w:hAnsi="Arial" w:cs="Arial"/>
          <w:b/>
          <w:sz w:val="24"/>
        </w:rPr>
        <w:t>Executing</w:t>
      </w:r>
      <w:r w:rsidRPr="005F1F35">
        <w:rPr>
          <w:rFonts w:ascii="Arial" w:hAnsi="Arial" w:cs="Arial"/>
          <w:b/>
          <w:sz w:val="24"/>
        </w:rPr>
        <w:tab/>
      </w:r>
      <w:r w:rsidRPr="005F1F35">
        <w:rPr>
          <w:rFonts w:ascii="Arial" w:hAnsi="Arial" w:cs="Arial"/>
          <w:b/>
          <w:sz w:val="24"/>
        </w:rPr>
        <w:tab/>
      </w:r>
      <w:r w:rsidRPr="005F1F35">
        <w:rPr>
          <w:rFonts w:ascii="Arial" w:hAnsi="Arial" w:cs="Arial"/>
          <w:b/>
          <w:sz w:val="24"/>
        </w:rPr>
        <w:sym w:font="Wingdings" w:char="F071"/>
      </w:r>
      <w:r w:rsidRPr="005F1F35">
        <w:rPr>
          <w:rFonts w:ascii="Arial" w:hAnsi="Arial" w:cs="Arial"/>
          <w:b/>
          <w:sz w:val="24"/>
        </w:rPr>
        <w:t xml:space="preserve"> Project Status Report Template</w:t>
      </w:r>
    </w:p>
    <w:p w14:paraId="72BF672B" w14:textId="5FE1230C" w:rsidR="005F1F35" w:rsidRPr="003F2E90" w:rsidRDefault="003F2E90" w:rsidP="003F2E90">
      <w:pPr>
        <w:spacing w:line="276" w:lineRule="auto"/>
        <w:ind w:left="2160"/>
        <w:rPr>
          <w:rFonts w:ascii="Arial" w:hAnsi="Arial" w:cs="Arial"/>
          <w:sz w:val="20"/>
        </w:rPr>
      </w:pPr>
      <w:r w:rsidRPr="003F2E90">
        <w:rPr>
          <w:rFonts w:ascii="Arial" w:hAnsi="Arial" w:cs="Arial"/>
          <w:sz w:val="20"/>
        </w:rPr>
        <w:t>How will team members communicate project progress to the project manager? How often do team members need to report on project status?</w:t>
      </w:r>
    </w:p>
    <w:p w14:paraId="3E9A2E01" w14:textId="77777777" w:rsidR="00660306" w:rsidRPr="001C453B" w:rsidRDefault="00660306" w:rsidP="00A17801">
      <w:pPr>
        <w:spacing w:line="360" w:lineRule="auto"/>
        <w:ind w:left="2160"/>
        <w:rPr>
          <w:rFonts w:ascii="Arial" w:hAnsi="Arial" w:cs="Arial"/>
          <w:sz w:val="20"/>
        </w:rPr>
      </w:pPr>
    </w:p>
    <w:p w14:paraId="1294F094" w14:textId="0B9FEDE0" w:rsidR="005F1F35" w:rsidRDefault="005F1F35" w:rsidP="00A17801">
      <w:pPr>
        <w:spacing w:line="276" w:lineRule="auto"/>
        <w:rPr>
          <w:rFonts w:ascii="Arial" w:hAnsi="Arial" w:cs="Arial"/>
          <w:b/>
          <w:sz w:val="24"/>
        </w:rPr>
      </w:pPr>
      <w:r w:rsidRPr="005F1F35">
        <w:rPr>
          <w:rFonts w:ascii="Arial" w:hAnsi="Arial" w:cs="Arial"/>
          <w:b/>
          <w:sz w:val="24"/>
        </w:rPr>
        <w:t>Monitoring &amp;</w:t>
      </w:r>
      <w:r w:rsidRPr="005F1F35">
        <w:rPr>
          <w:rFonts w:ascii="Arial" w:hAnsi="Arial" w:cs="Arial"/>
          <w:b/>
          <w:sz w:val="24"/>
        </w:rPr>
        <w:tab/>
      </w:r>
      <w:r w:rsidRPr="005F1F35">
        <w:rPr>
          <w:rFonts w:ascii="Arial" w:hAnsi="Arial" w:cs="Arial"/>
          <w:b/>
          <w:sz w:val="24"/>
        </w:rPr>
        <w:sym w:font="Wingdings" w:char="F071"/>
      </w:r>
      <w:r w:rsidRPr="005F1F35">
        <w:rPr>
          <w:rFonts w:ascii="Arial" w:hAnsi="Arial" w:cs="Arial"/>
          <w:b/>
          <w:sz w:val="24"/>
        </w:rPr>
        <w:t xml:space="preserve"> Project Status Report Template</w:t>
      </w:r>
    </w:p>
    <w:p w14:paraId="06EC5770" w14:textId="77777777" w:rsidR="00A17801" w:rsidRDefault="001C453B" w:rsidP="00A17801">
      <w:pPr>
        <w:spacing w:line="276" w:lineRule="auto"/>
        <w:ind w:left="2160" w:hanging="2160"/>
        <w:rPr>
          <w:rFonts w:ascii="Arial" w:hAnsi="Arial" w:cs="Arial"/>
          <w:sz w:val="20"/>
        </w:rPr>
      </w:pPr>
      <w:r w:rsidRPr="005F1F35">
        <w:rPr>
          <w:rFonts w:ascii="Arial" w:hAnsi="Arial" w:cs="Arial"/>
          <w:b/>
          <w:sz w:val="24"/>
        </w:rPr>
        <w:t>Controlling</w:t>
      </w:r>
      <w:r w:rsidRPr="001C453B">
        <w:rPr>
          <w:rFonts w:ascii="Arial" w:hAnsi="Arial" w:cs="Arial"/>
          <w:sz w:val="20"/>
        </w:rPr>
        <w:t xml:space="preserve"> </w:t>
      </w:r>
      <w:r>
        <w:rPr>
          <w:rFonts w:ascii="Arial" w:hAnsi="Arial" w:cs="Arial"/>
          <w:sz w:val="20"/>
        </w:rPr>
        <w:tab/>
      </w:r>
      <w:r w:rsidR="003F2E90" w:rsidRPr="003F2E90">
        <w:rPr>
          <w:rFonts w:ascii="Arial" w:hAnsi="Arial" w:cs="Arial"/>
          <w:sz w:val="20"/>
        </w:rPr>
        <w:t>Is the project on track? What work has been completed, and what work still needs to be done?</w:t>
      </w:r>
    </w:p>
    <w:p w14:paraId="6B39932F" w14:textId="7CAFFF91" w:rsidR="005F1F35" w:rsidRPr="005F1F35" w:rsidRDefault="005F1F35" w:rsidP="00A17801">
      <w:pPr>
        <w:spacing w:before="240" w:line="276" w:lineRule="auto"/>
        <w:ind w:left="4320" w:hanging="2160"/>
        <w:rPr>
          <w:rFonts w:ascii="Arial" w:hAnsi="Arial" w:cs="Arial"/>
          <w:b/>
          <w:sz w:val="24"/>
        </w:rPr>
      </w:pPr>
      <w:r w:rsidRPr="005F1F35">
        <w:rPr>
          <w:rFonts w:ascii="Arial" w:hAnsi="Arial" w:cs="Arial"/>
          <w:b/>
          <w:sz w:val="24"/>
        </w:rPr>
        <w:sym w:font="Wingdings" w:char="F071"/>
      </w:r>
      <w:r w:rsidRPr="005F1F35">
        <w:rPr>
          <w:rFonts w:ascii="Arial" w:hAnsi="Arial" w:cs="Arial"/>
          <w:b/>
          <w:sz w:val="24"/>
        </w:rPr>
        <w:t xml:space="preserve"> Project Change/Issue Report Log Template</w:t>
      </w:r>
    </w:p>
    <w:p w14:paraId="4A0A3987" w14:textId="7F08BEDD" w:rsidR="00660306" w:rsidRDefault="003F2E90" w:rsidP="003F2E90">
      <w:pPr>
        <w:spacing w:line="276" w:lineRule="auto"/>
        <w:ind w:left="2160"/>
        <w:rPr>
          <w:rFonts w:ascii="Arial" w:hAnsi="Arial" w:cs="Arial"/>
          <w:sz w:val="20"/>
        </w:rPr>
      </w:pPr>
      <w:r w:rsidRPr="003F2E90">
        <w:rPr>
          <w:rFonts w:ascii="Arial" w:hAnsi="Arial" w:cs="Arial"/>
          <w:sz w:val="20"/>
        </w:rPr>
        <w:t>What issues have team members encountered? What corrective measures could they take to solve any problems?</w:t>
      </w:r>
    </w:p>
    <w:p w14:paraId="0D8F2DB5" w14:textId="77777777" w:rsidR="003F2E90" w:rsidRPr="003F2E90" w:rsidRDefault="003F2E90" w:rsidP="003F2E90">
      <w:pPr>
        <w:spacing w:line="360" w:lineRule="auto"/>
        <w:ind w:left="2160"/>
        <w:rPr>
          <w:rFonts w:ascii="Arial" w:hAnsi="Arial" w:cs="Arial"/>
          <w:sz w:val="20"/>
        </w:rPr>
      </w:pPr>
    </w:p>
    <w:p w14:paraId="7AEDD0E1" w14:textId="16D4E3CA" w:rsidR="005F1F35" w:rsidRDefault="005F1F35" w:rsidP="003F2E90">
      <w:pPr>
        <w:rPr>
          <w:rFonts w:ascii="Arial" w:hAnsi="Arial" w:cs="Arial"/>
          <w:b/>
          <w:sz w:val="24"/>
        </w:rPr>
      </w:pPr>
      <w:r w:rsidRPr="005F1F35">
        <w:rPr>
          <w:rFonts w:ascii="Arial" w:hAnsi="Arial" w:cs="Arial"/>
          <w:b/>
          <w:sz w:val="24"/>
        </w:rPr>
        <w:t>Closing</w:t>
      </w:r>
      <w:r w:rsidRPr="005F1F35">
        <w:rPr>
          <w:rFonts w:ascii="Arial" w:hAnsi="Arial" w:cs="Arial"/>
          <w:b/>
          <w:sz w:val="24"/>
        </w:rPr>
        <w:tab/>
      </w:r>
      <w:r w:rsidRPr="005F1F35">
        <w:rPr>
          <w:rFonts w:ascii="Arial" w:hAnsi="Arial" w:cs="Arial"/>
          <w:b/>
          <w:sz w:val="24"/>
        </w:rPr>
        <w:tab/>
      </w:r>
      <w:r w:rsidRPr="005F1F35">
        <w:rPr>
          <w:rFonts w:ascii="Arial" w:hAnsi="Arial" w:cs="Arial"/>
          <w:b/>
          <w:sz w:val="24"/>
        </w:rPr>
        <w:sym w:font="Wingdings" w:char="F071"/>
      </w:r>
      <w:r w:rsidRPr="005F1F35">
        <w:rPr>
          <w:rFonts w:ascii="Arial" w:hAnsi="Arial" w:cs="Arial"/>
          <w:b/>
          <w:sz w:val="24"/>
        </w:rPr>
        <w:t xml:space="preserve"> Lessons Learned Template</w:t>
      </w:r>
    </w:p>
    <w:p w14:paraId="3D6817D1" w14:textId="77777777" w:rsidR="003F2E90" w:rsidRDefault="003F2E90" w:rsidP="003F2E90">
      <w:pPr>
        <w:spacing w:line="276" w:lineRule="auto"/>
        <w:ind w:left="2160"/>
        <w:rPr>
          <w:rFonts w:ascii="Arial" w:hAnsi="Arial" w:cs="Arial"/>
          <w:b/>
          <w:sz w:val="24"/>
        </w:rPr>
      </w:pPr>
      <w:r w:rsidRPr="003F2E90">
        <w:rPr>
          <w:rFonts w:ascii="Arial" w:hAnsi="Arial" w:cs="Arial"/>
          <w:sz w:val="20"/>
        </w:rPr>
        <w:t>What went well during the project? What didn’t go well? How could things be improved next time?</w:t>
      </w:r>
      <w:r w:rsidR="005F1F35" w:rsidRPr="003F2E90">
        <w:rPr>
          <w:rFonts w:ascii="Arial" w:hAnsi="Arial" w:cs="Arial"/>
          <w:sz w:val="20"/>
        </w:rPr>
        <w:tab/>
      </w:r>
      <w:r w:rsidR="005F1F35" w:rsidRPr="005F1F35">
        <w:rPr>
          <w:rFonts w:ascii="Arial" w:hAnsi="Arial" w:cs="Arial"/>
          <w:b/>
          <w:sz w:val="24"/>
        </w:rPr>
        <w:tab/>
      </w:r>
      <w:r w:rsidR="005F1F35" w:rsidRPr="005F1F35">
        <w:rPr>
          <w:rFonts w:ascii="Arial" w:hAnsi="Arial" w:cs="Arial"/>
          <w:b/>
          <w:sz w:val="24"/>
        </w:rPr>
        <w:tab/>
      </w:r>
    </w:p>
    <w:p w14:paraId="665E251F" w14:textId="6F8808A3" w:rsidR="005F1F35" w:rsidRPr="005F1F35" w:rsidRDefault="005F1F35" w:rsidP="003F2E90">
      <w:pPr>
        <w:spacing w:before="240"/>
        <w:ind w:left="1440" w:firstLine="720"/>
        <w:rPr>
          <w:rFonts w:ascii="Arial" w:hAnsi="Arial" w:cs="Arial"/>
          <w:b/>
          <w:sz w:val="24"/>
        </w:rPr>
      </w:pPr>
      <w:r w:rsidRPr="005F1F35">
        <w:rPr>
          <w:rFonts w:ascii="Arial" w:hAnsi="Arial" w:cs="Arial"/>
          <w:b/>
          <w:sz w:val="24"/>
        </w:rPr>
        <w:sym w:font="Wingdings" w:char="F071"/>
      </w:r>
      <w:r w:rsidRPr="005F1F35">
        <w:rPr>
          <w:rFonts w:ascii="Arial" w:hAnsi="Arial" w:cs="Arial"/>
          <w:b/>
          <w:sz w:val="24"/>
        </w:rPr>
        <w:t xml:space="preserve"> Self and Peer Reflection</w:t>
      </w:r>
    </w:p>
    <w:p w14:paraId="1EE9C44C" w14:textId="4C978199" w:rsidR="001C453B" w:rsidRPr="003F2E90" w:rsidRDefault="003F2E90" w:rsidP="003F2E90">
      <w:pPr>
        <w:spacing w:line="276" w:lineRule="auto"/>
        <w:ind w:left="2160"/>
        <w:rPr>
          <w:rFonts w:ascii="Arial" w:hAnsi="Arial" w:cs="Arial"/>
          <w:sz w:val="20"/>
        </w:rPr>
      </w:pPr>
      <w:r w:rsidRPr="003F2E90">
        <w:rPr>
          <w:rFonts w:ascii="Arial" w:hAnsi="Arial" w:cs="Arial"/>
          <w:sz w:val="20"/>
        </w:rPr>
        <w:t>How did each team member contribute to the completion of the project? Did team members work well together?</w:t>
      </w:r>
    </w:p>
    <w:p w14:paraId="791E1744" w14:textId="77777777" w:rsidR="003F2E90" w:rsidRDefault="003F2E90">
      <w:pPr>
        <w:rPr>
          <w:rFonts w:ascii="Arial" w:hAnsi="Arial" w:cs="Arial"/>
          <w:b/>
          <w:sz w:val="24"/>
        </w:rPr>
      </w:pPr>
    </w:p>
    <w:p w14:paraId="5CEF6E19" w14:textId="77777777" w:rsidR="003F2E90" w:rsidRDefault="003F2E90">
      <w:pPr>
        <w:rPr>
          <w:rFonts w:ascii="Arial" w:hAnsi="Arial" w:cs="Arial"/>
          <w:b/>
          <w:sz w:val="24"/>
        </w:rPr>
      </w:pPr>
    </w:p>
    <w:p w14:paraId="08B321DF" w14:textId="126F8FE1" w:rsidR="005F1F35" w:rsidRPr="005F1F35" w:rsidRDefault="005F1F35">
      <w:pPr>
        <w:rPr>
          <w:rFonts w:ascii="Arial" w:hAnsi="Arial" w:cs="Arial"/>
          <w:b/>
          <w:sz w:val="24"/>
        </w:rPr>
      </w:pPr>
      <w:r w:rsidRPr="005F1F35">
        <w:rPr>
          <w:rFonts w:ascii="Arial" w:hAnsi="Arial" w:cs="Arial"/>
          <w:b/>
          <w:sz w:val="24"/>
        </w:rPr>
        <w:t xml:space="preserve">Additional </w:t>
      </w:r>
      <w:r w:rsidR="001C453B">
        <w:rPr>
          <w:rFonts w:ascii="Arial" w:hAnsi="Arial" w:cs="Arial"/>
          <w:b/>
          <w:sz w:val="24"/>
        </w:rPr>
        <w:t>Notes</w:t>
      </w:r>
      <w:r w:rsidRPr="005F1F35">
        <w:rPr>
          <w:rFonts w:ascii="Arial" w:hAnsi="Arial" w:cs="Arial"/>
          <w:b/>
          <w:sz w:val="24"/>
        </w:rPr>
        <w:t>/Comments for the Project:</w:t>
      </w:r>
    </w:p>
    <w:sectPr w:rsidR="005F1F35" w:rsidRPr="005F1F35" w:rsidSect="00FC525D">
      <w:headerReference w:type="default" r:id="rId10"/>
      <w:footerReference w:type="default" r:id="rId11"/>
      <w:pgSz w:w="12240" w:h="15840"/>
      <w:pgMar w:top="28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DAE4E" w14:textId="77777777" w:rsidR="009265B6" w:rsidRDefault="009265B6" w:rsidP="00FC525D">
      <w:r>
        <w:separator/>
      </w:r>
    </w:p>
  </w:endnote>
  <w:endnote w:type="continuationSeparator" w:id="0">
    <w:p w14:paraId="5F3C7678" w14:textId="77777777" w:rsidR="009265B6" w:rsidRDefault="009265B6" w:rsidP="00FC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0EBF" w14:textId="5A4703B9" w:rsidR="001C453B" w:rsidRPr="001C453B" w:rsidRDefault="00DB7584" w:rsidP="001C453B">
    <w:pPr>
      <w:pStyle w:val="Footer"/>
      <w:jc w:val="center"/>
      <w:rPr>
        <w:sz w:val="18"/>
      </w:rPr>
    </w:pPr>
    <w:r>
      <w:rPr>
        <w:sz w:val="18"/>
      </w:rPr>
      <w:t>©</w:t>
    </w:r>
    <w:r w:rsidR="001C453B" w:rsidRPr="001C453B">
      <w:rPr>
        <w:sz w:val="18"/>
      </w:rPr>
      <w:t>2019, MBA Research and Curriculum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B6C92" w14:textId="77777777" w:rsidR="009265B6" w:rsidRDefault="009265B6" w:rsidP="00FC525D">
      <w:r>
        <w:separator/>
      </w:r>
    </w:p>
  </w:footnote>
  <w:footnote w:type="continuationSeparator" w:id="0">
    <w:p w14:paraId="67E1C21B" w14:textId="77777777" w:rsidR="009265B6" w:rsidRDefault="009265B6" w:rsidP="00FC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933F8" w14:textId="3AD9311E" w:rsidR="00FC525D" w:rsidRDefault="002273F8">
    <w:pPr>
      <w:pStyle w:val="Header"/>
    </w:pPr>
    <w:r>
      <w:rPr>
        <w:noProof/>
      </w:rPr>
      <w:drawing>
        <wp:anchor distT="0" distB="0" distL="114300" distR="114300" simplePos="0" relativeHeight="251659264" behindDoc="1" locked="0" layoutInCell="1" allowOverlap="1" wp14:anchorId="23EFD715" wp14:editId="393E17F4">
          <wp:simplePos x="0" y="0"/>
          <wp:positionH relativeFrom="margin">
            <wp:align>right</wp:align>
          </wp:positionH>
          <wp:positionV relativeFrom="paragraph">
            <wp:posOffset>-167640</wp:posOffset>
          </wp:positionV>
          <wp:extent cx="1471295" cy="807085"/>
          <wp:effectExtent l="0" t="0" r="0" b="0"/>
          <wp:wrapTight wrapText="bothSides">
            <wp:wrapPolygon edited="0">
              <wp:start x="0" y="0"/>
              <wp:lineTo x="0" y="20903"/>
              <wp:lineTo x="21255" y="20903"/>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EF.jpg"/>
                  <pic:cNvPicPr/>
                </pic:nvPicPr>
                <pic:blipFill>
                  <a:blip r:embed="rId1">
                    <a:extLst>
                      <a:ext uri="{28A0092B-C50C-407E-A947-70E740481C1C}">
                        <a14:useLocalDpi xmlns:a14="http://schemas.microsoft.com/office/drawing/2010/main" val="0"/>
                      </a:ext>
                    </a:extLst>
                  </a:blip>
                  <a:stretch>
                    <a:fillRect/>
                  </a:stretch>
                </pic:blipFill>
                <pic:spPr>
                  <a:xfrm>
                    <a:off x="0" y="0"/>
                    <a:ext cx="1471295" cy="8070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F5E5502" wp14:editId="0B8F519A">
          <wp:simplePos x="0" y="0"/>
          <wp:positionH relativeFrom="margin">
            <wp:align>left</wp:align>
          </wp:positionH>
          <wp:positionV relativeFrom="paragraph">
            <wp:posOffset>-43815</wp:posOffset>
          </wp:positionV>
          <wp:extent cx="2066925" cy="640945"/>
          <wp:effectExtent l="0" t="0" r="0" b="6985"/>
          <wp:wrapTight wrapText="bothSides">
            <wp:wrapPolygon edited="0">
              <wp:start x="0" y="0"/>
              <wp:lineTo x="0" y="21193"/>
              <wp:lineTo x="21301" y="21193"/>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A Research.png"/>
                  <pic:cNvPicPr/>
                </pic:nvPicPr>
                <pic:blipFill>
                  <a:blip r:embed="rId2">
                    <a:extLst>
                      <a:ext uri="{28A0092B-C50C-407E-A947-70E740481C1C}">
                        <a14:useLocalDpi xmlns:a14="http://schemas.microsoft.com/office/drawing/2010/main" val="0"/>
                      </a:ext>
                    </a:extLst>
                  </a:blip>
                  <a:stretch>
                    <a:fillRect/>
                  </a:stretch>
                </pic:blipFill>
                <pic:spPr>
                  <a:xfrm>
                    <a:off x="0" y="0"/>
                    <a:ext cx="2066925" cy="640945"/>
                  </a:xfrm>
                  <a:prstGeom prst="rect">
                    <a:avLst/>
                  </a:prstGeom>
                </pic:spPr>
              </pic:pic>
            </a:graphicData>
          </a:graphic>
        </wp:anchor>
      </w:drawing>
    </w:r>
  </w:p>
  <w:p w14:paraId="1A8AAB95" w14:textId="2530501A" w:rsidR="00FC525D" w:rsidRDefault="00FC525D">
    <w:pPr>
      <w:pStyle w:val="Header"/>
    </w:pPr>
  </w:p>
  <w:p w14:paraId="7F2D337E" w14:textId="0A7F61F9" w:rsidR="00FC525D" w:rsidRDefault="00FC525D">
    <w:pPr>
      <w:pStyle w:val="Header"/>
    </w:pPr>
  </w:p>
  <w:p w14:paraId="53DE3A43" w14:textId="0F6E0E02" w:rsidR="00FC525D" w:rsidRDefault="00FC525D">
    <w:pPr>
      <w:pStyle w:val="Header"/>
    </w:pPr>
  </w:p>
  <w:p w14:paraId="0C1C2B43" w14:textId="2FB45639" w:rsidR="00FC525D" w:rsidRDefault="00FC525D">
    <w:pPr>
      <w:pStyle w:val="Header"/>
    </w:pPr>
  </w:p>
  <w:p w14:paraId="5FB25397" w14:textId="774223DA" w:rsidR="00FC525D" w:rsidRPr="005F1F35" w:rsidRDefault="00FC525D" w:rsidP="00FC525D">
    <w:pPr>
      <w:jc w:val="center"/>
      <w:rPr>
        <w:rFonts w:ascii="Arial" w:hAnsi="Arial" w:cs="Arial"/>
        <w:b/>
        <w:sz w:val="24"/>
      </w:rPr>
    </w:pPr>
    <w:r w:rsidRPr="005F1F35">
      <w:rPr>
        <w:rFonts w:ascii="Arial" w:hAnsi="Arial" w:cs="Arial"/>
        <w:b/>
        <w:sz w:val="24"/>
      </w:rPr>
      <w:t>Project Management Framework</w:t>
    </w:r>
  </w:p>
  <w:p w14:paraId="573DC1D6" w14:textId="557E5EC7" w:rsidR="00FC525D" w:rsidRPr="005F1F35" w:rsidRDefault="00FC525D" w:rsidP="00FC525D">
    <w:pPr>
      <w:jc w:val="center"/>
      <w:rPr>
        <w:rFonts w:ascii="Arial" w:hAnsi="Arial" w:cs="Arial"/>
        <w:b/>
        <w:sz w:val="24"/>
      </w:rPr>
    </w:pPr>
    <w:r w:rsidRPr="005F1F35">
      <w:rPr>
        <w:rFonts w:ascii="Arial" w:hAnsi="Arial" w:cs="Arial"/>
        <w:b/>
        <w:sz w:val="24"/>
      </w:rPr>
      <w:t>Action</w:t>
    </w:r>
    <w:r w:rsidR="00B95111">
      <w:rPr>
        <w:rFonts w:ascii="Arial" w:hAnsi="Arial" w:cs="Arial"/>
        <w:b/>
        <w:sz w:val="24"/>
      </w:rPr>
      <w:t xml:space="preserve"> Plan</w:t>
    </w:r>
  </w:p>
  <w:p w14:paraId="345C9AFB" w14:textId="77777777" w:rsidR="00FC525D" w:rsidRDefault="00FC5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35"/>
    <w:rsid w:val="00033609"/>
    <w:rsid w:val="001C3A3C"/>
    <w:rsid w:val="001C453B"/>
    <w:rsid w:val="002273F8"/>
    <w:rsid w:val="003F2E90"/>
    <w:rsid w:val="00490BB6"/>
    <w:rsid w:val="005F1F35"/>
    <w:rsid w:val="00645252"/>
    <w:rsid w:val="00660306"/>
    <w:rsid w:val="006851A3"/>
    <w:rsid w:val="006A6837"/>
    <w:rsid w:val="006D3D74"/>
    <w:rsid w:val="0074419E"/>
    <w:rsid w:val="0083569A"/>
    <w:rsid w:val="00840764"/>
    <w:rsid w:val="009265B6"/>
    <w:rsid w:val="00A17801"/>
    <w:rsid w:val="00A81221"/>
    <w:rsid w:val="00A9204E"/>
    <w:rsid w:val="00A957DF"/>
    <w:rsid w:val="00B046B6"/>
    <w:rsid w:val="00B34BD6"/>
    <w:rsid w:val="00B95111"/>
    <w:rsid w:val="00C111D2"/>
    <w:rsid w:val="00DB7584"/>
    <w:rsid w:val="00E2253E"/>
    <w:rsid w:val="00FC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A07F5"/>
  <w15:chartTrackingRefBased/>
  <w15:docId w15:val="{49F5F2C0-F8D0-43E6-AD8D-705AD67B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1108</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Cyrus</dc:creator>
  <cp:keywords/>
  <dc:description/>
  <cp:lastModifiedBy>Tammy Cyrus</cp:lastModifiedBy>
  <cp:revision>10</cp:revision>
  <dcterms:created xsi:type="dcterms:W3CDTF">2019-04-02T16:28:00Z</dcterms:created>
  <dcterms:modified xsi:type="dcterms:W3CDTF">2019-04-03T21:29:00Z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